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8BAF" w14:textId="7375FE04" w:rsidR="005C39A4" w:rsidRPr="002F0AE4" w:rsidRDefault="00B27C63" w:rsidP="002F0AE4">
      <w:pPr>
        <w:spacing w:after="0"/>
        <w:ind w:left="7200" w:firstLine="720"/>
        <w:jc w:val="center"/>
        <w:rPr>
          <w:rFonts w:ascii="Verdana" w:hAnsi="Verdana"/>
          <w:b/>
          <w:sz w:val="18"/>
          <w:szCs w:val="18"/>
          <w:lang w:val="en-US"/>
        </w:rPr>
      </w:pPr>
      <w:r w:rsidRPr="00A94F42">
        <w:rPr>
          <w:rFonts w:ascii="Verdana" w:hAnsi="Verdana"/>
          <w:b/>
          <w:sz w:val="18"/>
          <w:szCs w:val="18"/>
          <w:lang w:val="en-US"/>
        </w:rPr>
        <w:t>A</w:t>
      </w:r>
      <w:r w:rsidR="00E7583A">
        <w:rPr>
          <w:rFonts w:ascii="Verdana" w:hAnsi="Verdana"/>
          <w:b/>
          <w:sz w:val="18"/>
          <w:szCs w:val="18"/>
          <w:lang w:val="en-US"/>
        </w:rPr>
        <w:t>LL</w:t>
      </w:r>
      <w:r w:rsidR="00983491">
        <w:rPr>
          <w:rFonts w:ascii="Verdana" w:hAnsi="Verdana"/>
          <w:b/>
          <w:sz w:val="18"/>
          <w:szCs w:val="18"/>
          <w:lang w:val="en-US"/>
        </w:rPr>
        <w:t>.</w:t>
      </w:r>
      <w:r w:rsidRPr="00A94F42">
        <w:rPr>
          <w:rFonts w:ascii="Verdana" w:hAnsi="Verdana"/>
          <w:b/>
          <w:sz w:val="18"/>
          <w:szCs w:val="18"/>
          <w:lang w:val="en-US"/>
        </w:rPr>
        <w:t xml:space="preserve"> </w:t>
      </w:r>
      <w:r w:rsidR="00CB07A7">
        <w:rPr>
          <w:rFonts w:ascii="Verdana" w:hAnsi="Verdana"/>
          <w:b/>
          <w:sz w:val="18"/>
          <w:szCs w:val="18"/>
          <w:lang w:val="en-US"/>
        </w:rPr>
        <w:t>3</w:t>
      </w:r>
    </w:p>
    <w:p w14:paraId="0220C7D2" w14:textId="2BD0DC92" w:rsidR="00A144C0" w:rsidRDefault="00A144C0" w:rsidP="00A144C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3E9E7617" w14:textId="5C3F147B" w:rsidR="00A144C0" w:rsidRDefault="00A144C0" w:rsidP="00A144C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p>
    <w:p w14:paraId="060840D3" w14:textId="77777777" w:rsidR="00D3792D" w:rsidRDefault="002C6611" w:rsidP="00A144C0">
      <w:pPr>
        <w:spacing w:after="120"/>
        <w:ind w:right="28"/>
        <w:jc w:val="center"/>
        <w:rPr>
          <w:rFonts w:ascii="Verdana" w:hAnsi="Verdana" w:cs="Arial"/>
          <w:b/>
          <w:i/>
          <w:iCs/>
          <w:color w:val="002060"/>
          <w:szCs w:val="24"/>
          <w:lang w:val="en-GB"/>
        </w:rPr>
      </w:pPr>
      <w:r w:rsidRPr="004D6A03">
        <w:rPr>
          <w:rFonts w:ascii="Verdana" w:hAnsi="Verdana" w:cs="Arial"/>
          <w:b/>
          <w:i/>
          <w:iCs/>
          <w:color w:val="002060"/>
          <w:szCs w:val="24"/>
          <w:lang w:val="en-GB"/>
        </w:rPr>
        <w:t xml:space="preserve">(personale proveniente da impresa </w:t>
      </w:r>
    </w:p>
    <w:p w14:paraId="7C88D326" w14:textId="780C2C31" w:rsidR="002C6611" w:rsidRPr="004D6A03" w:rsidRDefault="002C6611" w:rsidP="00A144C0">
      <w:pPr>
        <w:spacing w:after="120"/>
        <w:ind w:right="28"/>
        <w:jc w:val="center"/>
        <w:rPr>
          <w:rFonts w:ascii="Verdana" w:hAnsi="Verdana" w:cs="Arial"/>
          <w:b/>
          <w:i/>
          <w:iCs/>
          <w:color w:val="002060"/>
          <w:szCs w:val="24"/>
          <w:lang w:val="en-GB"/>
        </w:rPr>
      </w:pPr>
      <w:r w:rsidRPr="004D6A03">
        <w:rPr>
          <w:rFonts w:ascii="Verdana" w:hAnsi="Verdana" w:cs="Arial"/>
          <w:b/>
          <w:i/>
          <w:iCs/>
          <w:color w:val="002060"/>
          <w:szCs w:val="24"/>
          <w:lang w:val="en-GB"/>
        </w:rPr>
        <w:t>invitato da un docente dell’Ateneo Federico II)</w:t>
      </w:r>
    </w:p>
    <w:p w14:paraId="5DFB2FEE" w14:textId="77777777" w:rsidR="002C6611" w:rsidRPr="00B223B0" w:rsidRDefault="002C6611" w:rsidP="00B223B0">
      <w:pPr>
        <w:spacing w:after="0"/>
        <w:ind w:right="-992"/>
        <w:jc w:val="left"/>
        <w:rPr>
          <w:rFonts w:ascii="Verdana" w:hAnsi="Verdana" w:cs="Arial"/>
          <w:b/>
          <w:color w:val="002060"/>
          <w:sz w:val="20"/>
          <w:lang w:val="en-GB"/>
        </w:rPr>
      </w:pPr>
    </w:p>
    <w:p w14:paraId="2A8F44CF" w14:textId="77777777"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1648F3">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54F918A" w14:textId="77777777" w:rsidR="00B27C63" w:rsidRDefault="00B27C63" w:rsidP="00B223B0">
      <w:pPr>
        <w:pStyle w:val="Testocommento"/>
        <w:tabs>
          <w:tab w:val="left" w:pos="2552"/>
          <w:tab w:val="left" w:pos="3686"/>
          <w:tab w:val="left" w:pos="5954"/>
        </w:tabs>
        <w:spacing w:after="0"/>
        <w:rPr>
          <w:rFonts w:ascii="Verdana" w:hAnsi="Verdana" w:cs="Calibri"/>
          <w:lang w:val="en-GB"/>
        </w:rPr>
      </w:pPr>
    </w:p>
    <w:p w14:paraId="688F3AE4" w14:textId="37D8EFC5"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w:t>
      </w:r>
      <w:r w:rsidR="004F7C53" w:rsidRPr="004F7C53">
        <w:rPr>
          <w:rFonts w:ascii="Verdana" w:hAnsi="Verdana" w:cs="Calibri"/>
          <w:b/>
          <w:bCs/>
          <w:color w:val="FF0000"/>
          <w:lang w:val="en-GB"/>
        </w:rPr>
        <w:t>EXCLUDING</w:t>
      </w:r>
      <w:r w:rsidRPr="00490F95">
        <w:rPr>
          <w:rFonts w:ascii="Verdana" w:hAnsi="Verdana" w:cs="Calibri"/>
          <w:lang w:val="en-GB"/>
        </w:rPr>
        <w:t xml:space="preserve"> travel days: ………………….</w:t>
      </w:r>
    </w:p>
    <w:p w14:paraId="59D31BE9" w14:textId="77777777" w:rsidR="00B27C63" w:rsidRDefault="00B27C63" w:rsidP="00B223B0">
      <w:pPr>
        <w:pStyle w:val="Testocommento"/>
        <w:tabs>
          <w:tab w:val="left" w:pos="2552"/>
          <w:tab w:val="left" w:pos="3686"/>
          <w:tab w:val="left" w:pos="5954"/>
        </w:tabs>
        <w:spacing w:after="0"/>
        <w:rPr>
          <w:lang w:val="en-GB"/>
        </w:rPr>
      </w:pPr>
    </w:p>
    <w:p w14:paraId="12E2A6BE" w14:textId="77777777"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2181"/>
        <w:gridCol w:w="2210"/>
        <w:gridCol w:w="2181"/>
      </w:tblGrid>
      <w:tr w:rsidR="00B27C63" w:rsidRPr="007673FA" w14:paraId="265EB9C2" w14:textId="77777777" w:rsidTr="00107B17">
        <w:trPr>
          <w:trHeight w:val="334"/>
        </w:trPr>
        <w:tc>
          <w:tcPr>
            <w:tcW w:w="2232" w:type="dxa"/>
            <w:shd w:val="clear" w:color="auto" w:fill="FFFFFF"/>
          </w:tcPr>
          <w:p w14:paraId="1C238C7C" w14:textId="77777777"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AD13323"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66A38122" w14:textId="77777777"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299DD0C4" w14:textId="77777777"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14:paraId="37C903BD" w14:textId="77777777" w:rsidTr="00107B17">
        <w:trPr>
          <w:trHeight w:val="412"/>
        </w:trPr>
        <w:tc>
          <w:tcPr>
            <w:tcW w:w="2232" w:type="dxa"/>
            <w:shd w:val="clear" w:color="auto" w:fill="FFFFFF"/>
          </w:tcPr>
          <w:p w14:paraId="1B09170E" w14:textId="77777777"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1"/>
            </w:r>
          </w:p>
        </w:tc>
        <w:tc>
          <w:tcPr>
            <w:tcW w:w="2232" w:type="dxa"/>
            <w:shd w:val="clear" w:color="auto" w:fill="FFFFFF"/>
          </w:tcPr>
          <w:p w14:paraId="3A58D774" w14:textId="77777777"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7D4E3E66" w14:textId="77777777"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2"/>
            </w:r>
          </w:p>
        </w:tc>
        <w:tc>
          <w:tcPr>
            <w:tcW w:w="2232" w:type="dxa"/>
            <w:shd w:val="clear" w:color="auto" w:fill="FFFFFF"/>
          </w:tcPr>
          <w:p w14:paraId="109B7AF7" w14:textId="77777777"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14:paraId="371952E7" w14:textId="77777777" w:rsidTr="00107B17">
        <w:tc>
          <w:tcPr>
            <w:tcW w:w="2232" w:type="dxa"/>
            <w:shd w:val="clear" w:color="auto" w:fill="FFFFFF"/>
          </w:tcPr>
          <w:p w14:paraId="35A1315E" w14:textId="77777777"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3EFB679" w14:textId="77777777"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1E37F2D6"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636BBC07" w14:textId="45A707F6" w:rsidR="00B27C63" w:rsidRPr="00A7454D" w:rsidRDefault="00B27C63" w:rsidP="004670AE">
            <w:pPr>
              <w:shd w:val="clear" w:color="auto" w:fill="FFFFFF"/>
              <w:spacing w:after="120"/>
              <w:ind w:right="-993"/>
              <w:jc w:val="left"/>
              <w:rPr>
                <w:rFonts w:ascii="Verdana" w:hAnsi="Verdana" w:cs="Arial"/>
                <w:b/>
                <w:sz w:val="20"/>
                <w:lang w:val="en-GB"/>
              </w:rPr>
            </w:pPr>
          </w:p>
        </w:tc>
      </w:tr>
      <w:tr w:rsidR="00B27C63" w:rsidRPr="007673FA" w14:paraId="4F2DBF84" w14:textId="77777777" w:rsidTr="008F3AC1">
        <w:tc>
          <w:tcPr>
            <w:tcW w:w="2232" w:type="dxa"/>
            <w:shd w:val="clear" w:color="auto" w:fill="FFFFFF"/>
          </w:tcPr>
          <w:p w14:paraId="618E3325"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74CFA5E" w14:textId="77777777"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14:paraId="2918FCDA" w14:textId="77777777"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14:paraId="3EA8FF20" w14:textId="77777777"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209"/>
        <w:gridCol w:w="2267"/>
        <w:gridCol w:w="2099"/>
      </w:tblGrid>
      <w:tr w:rsidR="00CA7AAA" w:rsidRPr="007673FA" w14:paraId="17939942" w14:textId="77777777" w:rsidTr="007651E3">
        <w:trPr>
          <w:trHeight w:val="371"/>
        </w:trPr>
        <w:tc>
          <w:tcPr>
            <w:tcW w:w="2232" w:type="dxa"/>
            <w:shd w:val="clear" w:color="auto" w:fill="FFFFFF"/>
          </w:tcPr>
          <w:p w14:paraId="40CDC3B0" w14:textId="77777777" w:rsidR="00CA7AAA" w:rsidRPr="007673FA"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0D8FFB2" w14:textId="77777777" w:rsidR="00CA7AAA" w:rsidRPr="007673FA" w:rsidRDefault="00CA7AAA" w:rsidP="007651E3">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FD61174" w14:textId="77777777" w:rsidR="00CA7AAA" w:rsidRPr="007673FA" w:rsidRDefault="00CA7AAA" w:rsidP="007651E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2268550D" w14:textId="77777777" w:rsidR="00CA7AAA" w:rsidRPr="007673FA" w:rsidRDefault="00CA7AAA" w:rsidP="007651E3">
            <w:pPr>
              <w:shd w:val="clear" w:color="auto" w:fill="FFFFFF"/>
              <w:ind w:right="-993"/>
              <w:jc w:val="center"/>
              <w:rPr>
                <w:rFonts w:ascii="Verdana" w:hAnsi="Verdana" w:cs="Arial"/>
                <w:b/>
                <w:color w:val="002060"/>
                <w:sz w:val="20"/>
                <w:lang w:val="en-GB"/>
              </w:rPr>
            </w:pPr>
          </w:p>
        </w:tc>
      </w:tr>
      <w:tr w:rsidR="00CA7AAA" w:rsidRPr="007673FA" w14:paraId="2F978627" w14:textId="77777777" w:rsidTr="007651E3">
        <w:trPr>
          <w:trHeight w:val="371"/>
        </w:trPr>
        <w:tc>
          <w:tcPr>
            <w:tcW w:w="2232" w:type="dxa"/>
            <w:shd w:val="clear" w:color="auto" w:fill="FFFFFF"/>
          </w:tcPr>
          <w:p w14:paraId="146B4209" w14:textId="77777777" w:rsidR="00CA7AAA" w:rsidRPr="001264FF"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1D10A90" w14:textId="77777777" w:rsidR="00CA7AAA" w:rsidRPr="003D4688" w:rsidRDefault="00CA7AAA" w:rsidP="007651E3">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B8F3876" w14:textId="77777777" w:rsidR="00CA7AAA" w:rsidRPr="007673FA" w:rsidRDefault="00CA7AAA" w:rsidP="007651E3">
            <w:pPr>
              <w:shd w:val="clear" w:color="auto" w:fill="FFFFFF"/>
              <w:spacing w:after="0"/>
              <w:ind w:right="-993"/>
              <w:jc w:val="left"/>
              <w:rPr>
                <w:rFonts w:ascii="Verdana" w:hAnsi="Verdana" w:cs="Arial"/>
                <w:sz w:val="20"/>
                <w:lang w:val="en-GB"/>
              </w:rPr>
            </w:pPr>
          </w:p>
        </w:tc>
        <w:tc>
          <w:tcPr>
            <w:tcW w:w="2271" w:type="dxa"/>
            <w:shd w:val="clear" w:color="auto" w:fill="FFFFFF"/>
          </w:tcPr>
          <w:p w14:paraId="4075F456" w14:textId="77777777" w:rsidR="00CA7AAA" w:rsidRPr="007673FA" w:rsidRDefault="00CA7AAA" w:rsidP="007651E3">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082B6F9F" w14:textId="77777777" w:rsidR="00CA7AAA" w:rsidRPr="007673FA" w:rsidRDefault="00CA7AAA" w:rsidP="007651E3">
            <w:pPr>
              <w:shd w:val="clear" w:color="auto" w:fill="FFFFFF"/>
              <w:spacing w:after="0"/>
              <w:ind w:right="-992"/>
              <w:jc w:val="left"/>
              <w:rPr>
                <w:rFonts w:ascii="Verdana" w:hAnsi="Verdana" w:cs="Arial"/>
                <w:sz w:val="20"/>
                <w:lang w:val="en-GB"/>
              </w:rPr>
            </w:pPr>
          </w:p>
        </w:tc>
        <w:tc>
          <w:tcPr>
            <w:tcW w:w="2157" w:type="dxa"/>
            <w:vMerge/>
            <w:shd w:val="clear" w:color="auto" w:fill="FFFFFF"/>
          </w:tcPr>
          <w:p w14:paraId="0565DB37" w14:textId="77777777" w:rsidR="00CA7AAA" w:rsidRPr="007673FA" w:rsidRDefault="00CA7AAA" w:rsidP="007651E3">
            <w:pPr>
              <w:shd w:val="clear" w:color="auto" w:fill="FFFFFF"/>
              <w:ind w:right="-993"/>
              <w:jc w:val="center"/>
              <w:rPr>
                <w:rFonts w:ascii="Verdana" w:hAnsi="Verdana" w:cs="Arial"/>
                <w:b/>
                <w:color w:val="002060"/>
                <w:sz w:val="20"/>
                <w:lang w:val="en-GB"/>
              </w:rPr>
            </w:pPr>
          </w:p>
        </w:tc>
      </w:tr>
      <w:tr w:rsidR="00CA7AAA" w:rsidRPr="007673FA" w14:paraId="31D5AA49" w14:textId="77777777" w:rsidTr="007651E3">
        <w:trPr>
          <w:trHeight w:val="559"/>
        </w:trPr>
        <w:tc>
          <w:tcPr>
            <w:tcW w:w="2232" w:type="dxa"/>
            <w:shd w:val="clear" w:color="auto" w:fill="FFFFFF"/>
          </w:tcPr>
          <w:p w14:paraId="63025058" w14:textId="77777777" w:rsidR="00CA7AAA" w:rsidRPr="007673FA" w:rsidRDefault="00CA7AAA" w:rsidP="007651E3">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AD1396D" w14:textId="77777777" w:rsidR="00CA7AAA" w:rsidRPr="007673FA" w:rsidRDefault="00CA7AAA" w:rsidP="007651E3">
            <w:pPr>
              <w:shd w:val="clear" w:color="auto" w:fill="FFFFFF"/>
              <w:ind w:right="-993"/>
              <w:jc w:val="left"/>
              <w:rPr>
                <w:rFonts w:ascii="Verdana" w:hAnsi="Verdana" w:cs="Arial"/>
                <w:color w:val="002060"/>
                <w:sz w:val="20"/>
                <w:lang w:val="en-GB"/>
              </w:rPr>
            </w:pPr>
          </w:p>
        </w:tc>
        <w:tc>
          <w:tcPr>
            <w:tcW w:w="2268" w:type="dxa"/>
            <w:shd w:val="clear" w:color="auto" w:fill="FFFFFF"/>
          </w:tcPr>
          <w:p w14:paraId="7794F54B" w14:textId="77777777" w:rsidR="00CA7AAA" w:rsidRPr="007673FA" w:rsidRDefault="00CA7AAA" w:rsidP="007651E3">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8933143" w14:textId="77777777" w:rsidR="00CA7AAA" w:rsidRPr="007673FA" w:rsidRDefault="00CA7AAA" w:rsidP="007651E3">
            <w:pPr>
              <w:shd w:val="clear" w:color="auto" w:fill="FFFFFF"/>
              <w:ind w:right="-993"/>
              <w:jc w:val="center"/>
              <w:rPr>
                <w:rFonts w:ascii="Verdana" w:hAnsi="Verdana" w:cs="Arial"/>
                <w:b/>
                <w:sz w:val="20"/>
                <w:lang w:val="en-GB"/>
              </w:rPr>
            </w:pPr>
          </w:p>
        </w:tc>
      </w:tr>
      <w:tr w:rsidR="00CA7AAA" w:rsidRPr="00EF398E" w14:paraId="73192316" w14:textId="77777777" w:rsidTr="007651E3">
        <w:tc>
          <w:tcPr>
            <w:tcW w:w="2232" w:type="dxa"/>
            <w:shd w:val="clear" w:color="auto" w:fill="FFFFFF"/>
          </w:tcPr>
          <w:p w14:paraId="6CF28F47" w14:textId="77777777" w:rsidR="00CA7AAA" w:rsidRPr="007673FA" w:rsidRDefault="00CA7AAA" w:rsidP="007651E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6F920D" w14:textId="77777777" w:rsidR="00CA7AAA" w:rsidRPr="00782942" w:rsidRDefault="00CA7AAA" w:rsidP="007651E3">
            <w:pPr>
              <w:shd w:val="clear" w:color="auto" w:fill="FFFFFF"/>
              <w:spacing w:after="120"/>
              <w:ind w:right="-993"/>
              <w:jc w:val="left"/>
              <w:rPr>
                <w:rFonts w:ascii="Verdana" w:hAnsi="Verdana" w:cs="Arial"/>
                <w:sz w:val="20"/>
                <w:lang w:val="en-GB"/>
              </w:rPr>
            </w:pPr>
          </w:p>
        </w:tc>
        <w:tc>
          <w:tcPr>
            <w:tcW w:w="2268" w:type="dxa"/>
            <w:shd w:val="clear" w:color="auto" w:fill="FFFFFF"/>
          </w:tcPr>
          <w:p w14:paraId="4342CEEB" w14:textId="77777777" w:rsidR="00CA7AAA" w:rsidRPr="00782942" w:rsidRDefault="00CA7AAA" w:rsidP="007651E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508F12C" w14:textId="77777777" w:rsidR="00CA7AAA" w:rsidRPr="00EF398E" w:rsidRDefault="00CA7AAA" w:rsidP="007651E3">
            <w:pPr>
              <w:shd w:val="clear" w:color="auto" w:fill="FFFFFF"/>
              <w:spacing w:after="120"/>
              <w:ind w:right="-993"/>
              <w:jc w:val="left"/>
              <w:rPr>
                <w:rFonts w:ascii="Verdana" w:hAnsi="Verdana" w:cs="Arial"/>
                <w:b/>
                <w:color w:val="002060"/>
                <w:sz w:val="20"/>
                <w:lang w:val="fr-BE"/>
              </w:rPr>
            </w:pPr>
          </w:p>
        </w:tc>
      </w:tr>
    </w:tbl>
    <w:p w14:paraId="1DC11296" w14:textId="77777777"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14:paraId="12F2BFD7" w14:textId="77777777"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62"/>
        <w:gridCol w:w="2156"/>
        <w:gridCol w:w="2168"/>
        <w:gridCol w:w="2286"/>
      </w:tblGrid>
      <w:tr w:rsidR="00CA7AAA" w:rsidRPr="009F5B61" w14:paraId="0AEFC6DB" w14:textId="77777777" w:rsidTr="007651E3">
        <w:trPr>
          <w:trHeight w:val="314"/>
        </w:trPr>
        <w:tc>
          <w:tcPr>
            <w:tcW w:w="2228" w:type="dxa"/>
            <w:shd w:val="clear" w:color="auto" w:fill="FFFFFF"/>
          </w:tcPr>
          <w:p w14:paraId="4BB38900" w14:textId="77777777" w:rsidR="00CA7AAA" w:rsidRPr="005E466D" w:rsidRDefault="00CA7AAA" w:rsidP="007651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419BA402" w14:textId="77777777" w:rsidR="00CA7AAA" w:rsidRPr="002031A1" w:rsidRDefault="00CA7AAA" w:rsidP="007651E3">
            <w:pPr>
              <w:shd w:val="clear" w:color="auto" w:fill="FFFFFF"/>
              <w:ind w:right="-993"/>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CA7AAA" w:rsidRPr="005E466D" w14:paraId="51BDC16E" w14:textId="77777777" w:rsidTr="007651E3">
        <w:trPr>
          <w:trHeight w:val="314"/>
        </w:trPr>
        <w:tc>
          <w:tcPr>
            <w:tcW w:w="2228" w:type="dxa"/>
            <w:shd w:val="clear" w:color="auto" w:fill="FFFFFF"/>
          </w:tcPr>
          <w:p w14:paraId="2BAC8924" w14:textId="77777777" w:rsidR="00CA7AAA" w:rsidRPr="005E466D" w:rsidRDefault="00CA7AAA" w:rsidP="007651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p>
          <w:p w14:paraId="1515EBCB" w14:textId="77777777" w:rsidR="00CA7AAA" w:rsidRPr="005E466D" w:rsidRDefault="00CA7AAA" w:rsidP="007651E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50389B1" w14:textId="77777777" w:rsidR="00CA7AAA" w:rsidRPr="005E466D" w:rsidRDefault="00CA7AAA" w:rsidP="007651E3">
            <w:pPr>
              <w:shd w:val="clear" w:color="auto" w:fill="FFFFFF"/>
              <w:spacing w:after="0"/>
              <w:ind w:right="-993"/>
              <w:jc w:val="left"/>
              <w:rPr>
                <w:rFonts w:ascii="Verdana" w:hAnsi="Verdana" w:cs="Arial"/>
                <w:sz w:val="20"/>
                <w:lang w:val="en-GB"/>
              </w:rPr>
            </w:pPr>
          </w:p>
        </w:tc>
        <w:tc>
          <w:tcPr>
            <w:tcW w:w="2228" w:type="dxa"/>
            <w:shd w:val="clear" w:color="auto" w:fill="FFFFFF"/>
          </w:tcPr>
          <w:p w14:paraId="73C5EE97" w14:textId="77777777" w:rsidR="00CA7AAA" w:rsidRPr="00056D78" w:rsidRDefault="00CA7AAA" w:rsidP="007651E3">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14:paraId="0B5F05E7"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77229E3" w14:textId="77777777" w:rsidR="00CA7AAA" w:rsidRPr="005E466D" w:rsidRDefault="00CA7AAA" w:rsidP="007651E3">
            <w:pPr>
              <w:shd w:val="clear" w:color="auto" w:fill="FFFFFF"/>
              <w:ind w:right="-993"/>
              <w:jc w:val="center"/>
              <w:rPr>
                <w:rFonts w:ascii="Verdana" w:hAnsi="Verdana" w:cs="Arial"/>
                <w:b/>
                <w:color w:val="002060"/>
                <w:sz w:val="20"/>
                <w:lang w:val="en-GB"/>
              </w:rPr>
            </w:pPr>
          </w:p>
        </w:tc>
      </w:tr>
      <w:tr w:rsidR="00CA7AAA" w:rsidRPr="005E466D" w14:paraId="708F76D1" w14:textId="77777777" w:rsidTr="007651E3">
        <w:trPr>
          <w:trHeight w:val="472"/>
        </w:trPr>
        <w:tc>
          <w:tcPr>
            <w:tcW w:w="2228" w:type="dxa"/>
            <w:shd w:val="clear" w:color="auto" w:fill="FFFFFF"/>
          </w:tcPr>
          <w:p w14:paraId="77B27C3D"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55523DA"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14:paraId="7E4D270D"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14:paraId="70E01B26" w14:textId="77777777" w:rsidR="00CA7AAA" w:rsidRPr="005E466D" w:rsidRDefault="00CA7AAA" w:rsidP="007651E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14:paraId="607E83B4" w14:textId="77777777" w:rsidR="00CA7AAA" w:rsidRPr="002031A1" w:rsidRDefault="00CA7AAA" w:rsidP="007651E3">
            <w:pPr>
              <w:shd w:val="clear" w:color="auto" w:fill="FFFFFF"/>
              <w:ind w:right="-993"/>
              <w:rPr>
                <w:rFonts w:ascii="Verdana" w:hAnsi="Verdana" w:cs="Arial"/>
                <w:sz w:val="20"/>
                <w:lang w:val="en-GB"/>
              </w:rPr>
            </w:pPr>
            <w:r w:rsidRPr="002031A1">
              <w:rPr>
                <w:rFonts w:ascii="Verdana" w:hAnsi="Verdana" w:cs="Arial"/>
                <w:sz w:val="20"/>
                <w:lang w:val="en-GB"/>
              </w:rPr>
              <w:t>Italy (IT)</w:t>
            </w:r>
          </w:p>
        </w:tc>
      </w:tr>
      <w:tr w:rsidR="00CA7AAA" w:rsidRPr="005E466D" w14:paraId="495EC533" w14:textId="77777777" w:rsidTr="007651E3">
        <w:trPr>
          <w:trHeight w:val="704"/>
        </w:trPr>
        <w:tc>
          <w:tcPr>
            <w:tcW w:w="2228" w:type="dxa"/>
            <w:shd w:val="clear" w:color="auto" w:fill="FFFFFF"/>
          </w:tcPr>
          <w:p w14:paraId="4ACE1561"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F1701FA"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14:paraId="10B3C890"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14:paraId="5C21EFA3" w14:textId="77777777" w:rsidR="00CA7AAA" w:rsidRPr="00056D78" w:rsidRDefault="00CA7AAA" w:rsidP="007651E3">
            <w:pPr>
              <w:shd w:val="clear" w:color="auto" w:fill="FFFFFF"/>
              <w:spacing w:after="0"/>
              <w:ind w:right="-992"/>
              <w:jc w:val="left"/>
              <w:rPr>
                <w:rFonts w:ascii="Verdana" w:hAnsi="Verdana" w:cs="Arial"/>
                <w:sz w:val="16"/>
                <w:szCs w:val="16"/>
                <w:lang w:val="en-GB"/>
              </w:rPr>
            </w:pPr>
            <w:r>
              <w:rPr>
                <w:rFonts w:ascii="Verdana" w:hAnsi="Verdana" w:cs="Arial"/>
                <w:sz w:val="16"/>
                <w:szCs w:val="16"/>
                <w:lang w:val="en-GB"/>
              </w:rPr>
              <w:t>Of</w:t>
            </w:r>
            <w:r w:rsidRPr="00056D78">
              <w:rPr>
                <w:rFonts w:ascii="Verdana" w:hAnsi="Verdana" w:cs="Arial"/>
                <w:sz w:val="16"/>
                <w:szCs w:val="16"/>
                <w:lang w:val="en-GB"/>
              </w:rPr>
              <w:t>fice</w:t>
            </w:r>
          </w:p>
        </w:tc>
        <w:tc>
          <w:tcPr>
            <w:tcW w:w="2228" w:type="dxa"/>
            <w:shd w:val="clear" w:color="auto" w:fill="FFFFFF"/>
          </w:tcPr>
          <w:p w14:paraId="1CF32A51" w14:textId="77777777" w:rsidR="00CA7AAA" w:rsidRDefault="00CA7AAA" w:rsidP="007651E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7AB20B2" w14:textId="77777777" w:rsidR="00CA7AAA" w:rsidRPr="00C17AB2" w:rsidRDefault="00CA7AAA" w:rsidP="007651E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B121A24" w14:textId="77777777" w:rsidR="00CA7AAA" w:rsidRPr="00A7454D" w:rsidRDefault="00CA7AAA" w:rsidP="007651E3">
            <w:pPr>
              <w:shd w:val="clear" w:color="auto" w:fill="FFFFFF"/>
              <w:spacing w:after="0"/>
              <w:ind w:right="-992"/>
              <w:jc w:val="left"/>
              <w:rPr>
                <w:rFonts w:ascii="Verdana" w:hAnsi="Verdana" w:cs="Arial"/>
                <w:b/>
                <w:sz w:val="16"/>
                <w:szCs w:val="16"/>
                <w:lang w:val="fr-BE"/>
              </w:rPr>
            </w:pPr>
            <w:r w:rsidRPr="00A7454D">
              <w:rPr>
                <w:rFonts w:ascii="Verdana" w:hAnsi="Verdana" w:cs="Arial"/>
                <w:b/>
                <w:sz w:val="16"/>
                <w:szCs w:val="16"/>
                <w:lang w:val="fr-BE"/>
              </w:rPr>
              <w:t>international@unina</w:t>
            </w:r>
            <w:r w:rsidRPr="00A7454D">
              <w:rPr>
                <w:rFonts w:ascii="Verdana" w:hAnsi="Verdana" w:cs="Arial"/>
                <w:b/>
                <w:sz w:val="20"/>
                <w:lang w:val="fr-BE"/>
              </w:rPr>
              <w:t>.</w:t>
            </w:r>
            <w:r w:rsidRPr="00A7454D">
              <w:rPr>
                <w:rFonts w:ascii="Verdana" w:hAnsi="Verdana" w:cs="Arial"/>
                <w:b/>
                <w:sz w:val="16"/>
                <w:szCs w:val="16"/>
                <w:lang w:val="fr-BE"/>
              </w:rPr>
              <w:t>it</w:t>
            </w:r>
          </w:p>
          <w:p w14:paraId="4081A9E0" w14:textId="77777777" w:rsidR="00CA7AAA" w:rsidRPr="005E466D" w:rsidRDefault="00CA7AAA" w:rsidP="007651E3">
            <w:pPr>
              <w:shd w:val="clear" w:color="auto" w:fill="FFFFFF"/>
              <w:spacing w:after="0"/>
              <w:ind w:right="-992"/>
              <w:jc w:val="left"/>
              <w:rPr>
                <w:rFonts w:ascii="Verdana" w:hAnsi="Verdana" w:cs="Arial"/>
                <w:b/>
                <w:color w:val="002060"/>
                <w:sz w:val="20"/>
                <w:lang w:val="fr-BE"/>
              </w:rPr>
            </w:pPr>
            <w:r w:rsidRPr="00A7454D">
              <w:rPr>
                <w:rFonts w:ascii="Verdana" w:hAnsi="Verdana" w:cs="Arial"/>
                <w:b/>
                <w:sz w:val="16"/>
                <w:szCs w:val="16"/>
                <w:lang w:val="fr-BE"/>
              </w:rPr>
              <w:t>+39081253</w:t>
            </w:r>
            <w:r>
              <w:rPr>
                <w:rFonts w:ascii="Verdana" w:hAnsi="Verdana" w:cs="Arial"/>
                <w:b/>
                <w:sz w:val="16"/>
                <w:szCs w:val="16"/>
                <w:lang w:val="fr-BE"/>
              </w:rPr>
              <w:t>7108</w:t>
            </w:r>
            <w:r w:rsidRPr="00A7454D">
              <w:rPr>
                <w:rFonts w:ascii="Verdana" w:hAnsi="Verdana" w:cs="Arial"/>
                <w:b/>
                <w:sz w:val="16"/>
                <w:szCs w:val="16"/>
                <w:lang w:val="fr-BE"/>
              </w:rPr>
              <w:t>/</w:t>
            </w:r>
            <w:r>
              <w:rPr>
                <w:rFonts w:ascii="Verdana" w:hAnsi="Verdana" w:cs="Arial"/>
                <w:b/>
                <w:sz w:val="16"/>
                <w:szCs w:val="16"/>
                <w:lang w:val="fr-BE"/>
              </w:rPr>
              <w:t>225</w:t>
            </w:r>
            <w:r w:rsidRPr="00A7454D">
              <w:rPr>
                <w:rFonts w:ascii="Verdana" w:hAnsi="Verdana" w:cs="Arial"/>
                <w:b/>
                <w:sz w:val="16"/>
                <w:szCs w:val="16"/>
                <w:lang w:val="fr-BE"/>
              </w:rPr>
              <w:t>8</w:t>
            </w:r>
          </w:p>
        </w:tc>
      </w:tr>
      <w:tr w:rsidR="00CA7AAA" w:rsidRPr="005F0E76" w14:paraId="21212ABC" w14:textId="77777777" w:rsidTr="007651E3">
        <w:trPr>
          <w:trHeight w:val="811"/>
        </w:trPr>
        <w:tc>
          <w:tcPr>
            <w:tcW w:w="2228" w:type="dxa"/>
            <w:shd w:val="clear" w:color="auto" w:fill="FFFFFF"/>
          </w:tcPr>
          <w:p w14:paraId="53C012AA" w14:textId="77777777" w:rsidR="00CA7AAA" w:rsidRPr="00474BE2" w:rsidRDefault="00CA7AAA" w:rsidP="007651E3">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0A98D522" w14:textId="77777777" w:rsidR="00CA7AAA" w:rsidRPr="005E466D" w:rsidRDefault="00CA7AAA" w:rsidP="007651E3">
            <w:pPr>
              <w:shd w:val="clear" w:color="auto" w:fill="FFFFFF"/>
              <w:spacing w:after="0"/>
              <w:ind w:right="-993"/>
              <w:jc w:val="left"/>
              <w:rPr>
                <w:rFonts w:ascii="Verdana" w:hAnsi="Verdana" w:cs="Arial"/>
                <w:sz w:val="20"/>
                <w:lang w:val="en-GB"/>
              </w:rPr>
            </w:pPr>
          </w:p>
        </w:tc>
        <w:tc>
          <w:tcPr>
            <w:tcW w:w="2228" w:type="dxa"/>
            <w:shd w:val="clear" w:color="auto" w:fill="FFFFFF"/>
          </w:tcPr>
          <w:p w14:paraId="243536DF" w14:textId="77777777" w:rsidR="00CA7AAA" w:rsidRPr="00056D78"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14:paraId="2886C15C" w14:textId="77777777" w:rsidR="00CA7AAA" w:rsidRPr="00782942" w:rsidRDefault="00CA7AAA" w:rsidP="007651E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4B4B0AD" w14:textId="77777777" w:rsidR="00CA7AAA" w:rsidRPr="00F8532D" w:rsidRDefault="00CA7AAA" w:rsidP="007651E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2EAB6EA" w14:textId="77777777" w:rsidR="00CA7AAA" w:rsidRDefault="00CA7AAA" w:rsidP="007651E3">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177EF38" w14:textId="77777777" w:rsidR="00CA7AAA" w:rsidRPr="00F8532D" w:rsidRDefault="00CA7AAA" w:rsidP="007651E3">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51740A1D" w14:textId="77777777" w:rsidR="00B22D0B" w:rsidRDefault="00B22D0B" w:rsidP="007967A9">
      <w:pPr>
        <w:pStyle w:val="Titolo4"/>
        <w:keepNext w:val="0"/>
        <w:tabs>
          <w:tab w:val="clear" w:pos="1920"/>
        </w:tabs>
        <w:ind w:left="0" w:firstLine="0"/>
        <w:jc w:val="left"/>
        <w:rPr>
          <w:rFonts w:ascii="Verdana" w:hAnsi="Verdana" w:cs="Arial"/>
          <w:sz w:val="20"/>
          <w:lang w:val="en-GB"/>
        </w:rPr>
      </w:pPr>
    </w:p>
    <w:p w14:paraId="6BB4C922" w14:textId="77777777"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14:paraId="11950BF3" w14:textId="77777777"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1DF820A7" w14:textId="77777777" w:rsidR="00B27C63" w:rsidRPr="00B223B0" w:rsidRDefault="00B27C63" w:rsidP="00A75662">
      <w:pPr>
        <w:spacing w:after="120"/>
        <w:ind w:right="-992"/>
        <w:jc w:val="left"/>
        <w:rPr>
          <w:rFonts w:ascii="Verdana" w:hAnsi="Verdana" w:cs="Calibri"/>
          <w:b/>
          <w:color w:val="002060"/>
          <w:sz w:val="20"/>
          <w:lang w:val="en-GB"/>
        </w:rPr>
      </w:pPr>
    </w:p>
    <w:p w14:paraId="5309630F" w14:textId="77777777"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A2A1FBA" w14:textId="77777777"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6"/>
      </w:r>
      <w:r w:rsidRPr="00121A1B">
        <w:rPr>
          <w:rFonts w:ascii="Verdana" w:hAnsi="Verdana" w:cs="Calibri"/>
          <w:lang w:val="en-GB"/>
        </w:rPr>
        <w:t>: ………………….</w:t>
      </w:r>
    </w:p>
    <w:p w14:paraId="54C12E73" w14:textId="77777777"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14:paraId="121FE6D2" w14:textId="77777777"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CE6AF1F" w14:textId="77777777"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8D9383D" w14:textId="77777777"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7DE6827B" w14:textId="77777777" w:rsidTr="00107B17">
        <w:trPr>
          <w:jc w:val="center"/>
        </w:trPr>
        <w:tc>
          <w:tcPr>
            <w:tcW w:w="8763" w:type="dxa"/>
            <w:shd w:val="clear" w:color="auto" w:fill="FFFFFF"/>
          </w:tcPr>
          <w:p w14:paraId="704F5F4A" w14:textId="77777777"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0077FA3" w14:textId="77777777" w:rsidR="00B27C63" w:rsidRPr="00490F95" w:rsidRDefault="00B27C63" w:rsidP="00E152D3">
            <w:pPr>
              <w:spacing w:after="120"/>
              <w:ind w:left="-6" w:firstLine="6"/>
              <w:rPr>
                <w:rFonts w:ascii="Verdana" w:hAnsi="Verdana" w:cs="Calibri"/>
                <w:b/>
                <w:sz w:val="20"/>
                <w:lang w:val="en-GB"/>
              </w:rPr>
            </w:pPr>
          </w:p>
          <w:p w14:paraId="2AB85D78" w14:textId="77777777" w:rsidR="00B27C63" w:rsidRPr="00490F95" w:rsidRDefault="00B27C63" w:rsidP="00F71F07">
            <w:pPr>
              <w:spacing w:after="120"/>
              <w:rPr>
                <w:rFonts w:ascii="Verdana" w:hAnsi="Verdana" w:cs="Calibri"/>
                <w:sz w:val="20"/>
                <w:lang w:val="en-GB"/>
              </w:rPr>
            </w:pPr>
          </w:p>
        </w:tc>
      </w:tr>
    </w:tbl>
    <w:p w14:paraId="0F28AA3D" w14:textId="77777777"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301525FE" w14:textId="77777777" w:rsidTr="00107B17">
        <w:trPr>
          <w:jc w:val="center"/>
        </w:trPr>
        <w:tc>
          <w:tcPr>
            <w:tcW w:w="8763" w:type="dxa"/>
            <w:shd w:val="clear" w:color="auto" w:fill="FFFFFF"/>
          </w:tcPr>
          <w:p w14:paraId="26179BE3" w14:textId="77777777"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72C41001" w14:textId="77777777" w:rsidR="00B27C63" w:rsidRDefault="00B27C63" w:rsidP="00FF62A2">
            <w:pPr>
              <w:spacing w:after="120"/>
              <w:rPr>
                <w:rFonts w:ascii="Verdana" w:hAnsi="Verdana" w:cs="Calibri"/>
                <w:sz w:val="20"/>
                <w:lang w:val="en-GB"/>
              </w:rPr>
            </w:pPr>
          </w:p>
          <w:p w14:paraId="66A6ED92" w14:textId="77777777" w:rsidR="00B27C63" w:rsidRDefault="00B27C63" w:rsidP="00FF62A2">
            <w:pPr>
              <w:spacing w:after="120"/>
              <w:rPr>
                <w:rFonts w:ascii="Verdana" w:hAnsi="Verdana" w:cs="Calibri"/>
                <w:sz w:val="20"/>
                <w:lang w:val="en-GB"/>
              </w:rPr>
            </w:pPr>
          </w:p>
          <w:p w14:paraId="2CF4F9F1" w14:textId="77777777" w:rsidR="00B27C63" w:rsidRPr="00121A1B" w:rsidRDefault="00B27C63" w:rsidP="00FF62A2">
            <w:pPr>
              <w:spacing w:after="120"/>
              <w:rPr>
                <w:rFonts w:ascii="Verdana" w:hAnsi="Verdana" w:cs="Calibri"/>
                <w:sz w:val="20"/>
                <w:lang w:val="en-GB"/>
              </w:rPr>
            </w:pPr>
          </w:p>
          <w:p w14:paraId="4D256EB6" w14:textId="77777777" w:rsidR="00B27C63" w:rsidRPr="00490F95" w:rsidRDefault="00B27C63" w:rsidP="00B223B0">
            <w:pPr>
              <w:spacing w:after="120"/>
              <w:ind w:left="-6" w:firstLine="6"/>
              <w:rPr>
                <w:rFonts w:ascii="Verdana" w:hAnsi="Verdana" w:cs="Calibri"/>
                <w:sz w:val="20"/>
                <w:lang w:val="en-GB"/>
              </w:rPr>
            </w:pPr>
          </w:p>
        </w:tc>
      </w:tr>
    </w:tbl>
    <w:p w14:paraId="365F4E00" w14:textId="77777777"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09141A61" w14:textId="77777777" w:rsidTr="00107B17">
        <w:trPr>
          <w:jc w:val="center"/>
        </w:trPr>
        <w:tc>
          <w:tcPr>
            <w:tcW w:w="8763" w:type="dxa"/>
            <w:shd w:val="clear" w:color="auto" w:fill="FFFFFF"/>
          </w:tcPr>
          <w:p w14:paraId="01402FD8" w14:textId="77777777"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6781CC8" w14:textId="77777777" w:rsidR="00B27C63" w:rsidRDefault="00B27C63" w:rsidP="00FF62A2">
            <w:pPr>
              <w:spacing w:after="120"/>
              <w:ind w:left="-6" w:firstLine="6"/>
              <w:rPr>
                <w:rFonts w:ascii="Verdana" w:hAnsi="Verdana" w:cs="Calibri"/>
                <w:b/>
                <w:sz w:val="20"/>
                <w:lang w:val="en-GB"/>
              </w:rPr>
            </w:pPr>
          </w:p>
          <w:p w14:paraId="18F4D7B0" w14:textId="77777777" w:rsidR="00B27C63" w:rsidRPr="00490F95" w:rsidRDefault="00B27C63" w:rsidP="00FF62A2">
            <w:pPr>
              <w:spacing w:after="120"/>
              <w:ind w:left="-6" w:firstLine="6"/>
              <w:rPr>
                <w:rFonts w:ascii="Verdana" w:hAnsi="Verdana" w:cs="Calibri"/>
                <w:b/>
                <w:sz w:val="20"/>
                <w:lang w:val="en-GB"/>
              </w:rPr>
            </w:pPr>
          </w:p>
          <w:p w14:paraId="04032E4E" w14:textId="77777777" w:rsidR="00B27C63" w:rsidRPr="00490F95" w:rsidRDefault="00B27C63" w:rsidP="00F71F07">
            <w:pPr>
              <w:spacing w:after="120"/>
              <w:rPr>
                <w:rFonts w:ascii="Verdana" w:hAnsi="Verdana" w:cs="Calibri"/>
                <w:sz w:val="20"/>
                <w:lang w:val="en-GB"/>
              </w:rPr>
            </w:pPr>
          </w:p>
        </w:tc>
      </w:tr>
    </w:tbl>
    <w:p w14:paraId="6344A143" w14:textId="77777777"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7AD37813" w14:textId="77777777" w:rsidTr="00107B17">
        <w:trPr>
          <w:jc w:val="center"/>
        </w:trPr>
        <w:tc>
          <w:tcPr>
            <w:tcW w:w="8763" w:type="dxa"/>
            <w:shd w:val="clear" w:color="auto" w:fill="FFFFFF"/>
          </w:tcPr>
          <w:p w14:paraId="5AEB7B5D" w14:textId="77777777"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16E89639" w14:textId="77777777" w:rsidR="00B27C63" w:rsidRDefault="00B27C63" w:rsidP="00FF62A2">
            <w:pPr>
              <w:spacing w:after="120"/>
              <w:ind w:left="-6" w:firstLine="6"/>
              <w:rPr>
                <w:rFonts w:ascii="Verdana" w:hAnsi="Verdana" w:cs="Calibri"/>
                <w:b/>
                <w:sz w:val="20"/>
                <w:lang w:val="en-GB"/>
              </w:rPr>
            </w:pPr>
          </w:p>
          <w:p w14:paraId="73D7D0B6" w14:textId="77777777" w:rsidR="00B27C63" w:rsidRDefault="00B27C63" w:rsidP="00FF62A2">
            <w:pPr>
              <w:spacing w:after="120"/>
              <w:ind w:left="-6" w:firstLine="6"/>
              <w:rPr>
                <w:rFonts w:ascii="Verdana" w:hAnsi="Verdana" w:cs="Calibri"/>
                <w:b/>
                <w:sz w:val="20"/>
                <w:lang w:val="en-GB"/>
              </w:rPr>
            </w:pPr>
          </w:p>
          <w:p w14:paraId="396EC550" w14:textId="77777777" w:rsidR="00B27C63" w:rsidRPr="00490F95" w:rsidRDefault="00B27C63" w:rsidP="00FF62A2">
            <w:pPr>
              <w:spacing w:after="120"/>
              <w:ind w:left="-6" w:firstLine="6"/>
              <w:rPr>
                <w:rFonts w:ascii="Verdana" w:hAnsi="Verdana" w:cs="Calibri"/>
                <w:b/>
                <w:sz w:val="20"/>
                <w:lang w:val="en-GB"/>
              </w:rPr>
            </w:pPr>
          </w:p>
          <w:p w14:paraId="699456D1" w14:textId="77777777" w:rsidR="00B27C63" w:rsidRPr="00490F95" w:rsidRDefault="00B27C63" w:rsidP="00FF62A2">
            <w:pPr>
              <w:spacing w:after="120"/>
              <w:rPr>
                <w:rFonts w:ascii="Verdana" w:hAnsi="Verdana" w:cs="Calibri"/>
                <w:sz w:val="20"/>
                <w:lang w:val="en-GB"/>
              </w:rPr>
            </w:pPr>
          </w:p>
        </w:tc>
      </w:tr>
    </w:tbl>
    <w:p w14:paraId="1DB25D2D" w14:textId="34E76C37"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xml:space="preserve">. COMMITMENT OF THE </w:t>
      </w:r>
      <w:r w:rsidR="00C2605E">
        <w:rPr>
          <w:rFonts w:ascii="Verdana" w:hAnsi="Verdana" w:cs="Calibri"/>
          <w:b/>
          <w:color w:val="002060"/>
          <w:sz w:val="20"/>
          <w:lang w:val="en-GB"/>
        </w:rPr>
        <w:t>FOUR</w:t>
      </w:r>
      <w:r w:rsidRPr="007B3F1B">
        <w:rPr>
          <w:rFonts w:ascii="Verdana" w:hAnsi="Verdana" w:cs="Calibri"/>
          <w:b/>
          <w:color w:val="002060"/>
          <w:sz w:val="20"/>
          <w:lang w:val="en-GB"/>
        </w:rPr>
        <w:t xml:space="preserve"> PARTIES</w:t>
      </w:r>
    </w:p>
    <w:p w14:paraId="5EAD4CF4" w14:textId="77777777"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51429D15" w14:textId="77777777"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03910ACB" w14:textId="77777777"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E57D141" w14:textId="77777777"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14:paraId="3A039DB4" w14:textId="77777777"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C2605E" w:rsidRPr="00FF66CC" w14:paraId="17964914" w14:textId="77777777" w:rsidTr="00E45AA4">
        <w:trPr>
          <w:jc w:val="center"/>
        </w:trPr>
        <w:tc>
          <w:tcPr>
            <w:tcW w:w="8876" w:type="dxa"/>
            <w:shd w:val="clear" w:color="auto" w:fill="FFFFFF"/>
          </w:tcPr>
          <w:p w14:paraId="41F07ABF"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41A1B845" w14:textId="77777777" w:rsidR="00C2605E" w:rsidRPr="00490F95" w:rsidRDefault="00C2605E" w:rsidP="00E45AA4">
            <w:pPr>
              <w:tabs>
                <w:tab w:val="left" w:pos="6165"/>
              </w:tabs>
              <w:spacing w:after="120"/>
              <w:rPr>
                <w:rFonts w:ascii="Verdana" w:hAnsi="Verdana" w:cs="Calibri"/>
                <w:sz w:val="20"/>
                <w:lang w:val="en-GB"/>
              </w:rPr>
            </w:pPr>
            <w:r w:rsidRPr="00490F95">
              <w:rPr>
                <w:rFonts w:ascii="Verdana" w:hAnsi="Verdana" w:cs="Calibri"/>
                <w:sz w:val="20"/>
                <w:lang w:val="en-GB"/>
              </w:rPr>
              <w:t>Name:</w:t>
            </w:r>
          </w:p>
          <w:p w14:paraId="74270275" w14:textId="77777777" w:rsidR="00C2605E" w:rsidRPr="00490F95" w:rsidRDefault="00C2605E" w:rsidP="00E45AA4">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r w:rsidRPr="00490F95">
              <w:rPr>
                <w:rFonts w:ascii="Verdana" w:hAnsi="Verdana" w:cs="Calibri"/>
                <w:sz w:val="20"/>
                <w:lang w:val="en-GB"/>
              </w:rPr>
              <w:tab/>
            </w:r>
          </w:p>
        </w:tc>
      </w:tr>
    </w:tbl>
    <w:p w14:paraId="7B7E406E" w14:textId="77777777" w:rsidR="00C2605E" w:rsidRPr="00B223B0" w:rsidRDefault="00C2605E" w:rsidP="00C2605E">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C2605E" w:rsidRPr="00490F95" w14:paraId="3EFBAD66" w14:textId="77777777" w:rsidTr="00E45AA4">
        <w:trPr>
          <w:jc w:val="center"/>
        </w:trPr>
        <w:tc>
          <w:tcPr>
            <w:tcW w:w="8841" w:type="dxa"/>
            <w:shd w:val="clear" w:color="auto" w:fill="FFFFFF"/>
          </w:tcPr>
          <w:p w14:paraId="357AB6B2"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FBF9285" w14:textId="77777777" w:rsidR="00C2605E" w:rsidRPr="00490F95" w:rsidRDefault="00C2605E" w:rsidP="00E45AA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364D993" w14:textId="77777777" w:rsidR="00C2605E" w:rsidRPr="00490F95" w:rsidRDefault="00C2605E" w:rsidP="00E45AA4">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8380974" w14:textId="77777777" w:rsidR="00C2605E" w:rsidRPr="00B223B0" w:rsidRDefault="00C2605E" w:rsidP="00C2605E">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C2605E" w:rsidRPr="00490F95" w14:paraId="43401D2F" w14:textId="77777777" w:rsidTr="00E45AA4">
        <w:trPr>
          <w:jc w:val="center"/>
        </w:trPr>
        <w:tc>
          <w:tcPr>
            <w:tcW w:w="8823" w:type="dxa"/>
            <w:tcBorders>
              <w:bottom w:val="single" w:sz="6" w:space="0" w:color="auto"/>
            </w:tcBorders>
            <w:shd w:val="clear" w:color="auto" w:fill="FFFFFF"/>
          </w:tcPr>
          <w:p w14:paraId="78CF9A74"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F6542E2" w14:textId="77777777" w:rsidR="00C2605E" w:rsidRPr="00E01DA0" w:rsidRDefault="00C2605E" w:rsidP="00E45AA4">
            <w:pPr>
              <w:tabs>
                <w:tab w:val="left" w:pos="3312"/>
                <w:tab w:val="left" w:pos="6147"/>
                <w:tab w:val="left" w:pos="6856"/>
              </w:tabs>
              <w:spacing w:after="120"/>
              <w:rPr>
                <w:rFonts w:ascii="Verdana" w:hAnsi="Verdana" w:cs="Calibri"/>
                <w:sz w:val="20"/>
                <w:lang w:val="en-GB"/>
              </w:rPr>
            </w:pPr>
            <w:r w:rsidRPr="00E01DA0">
              <w:rPr>
                <w:rFonts w:ascii="Verdana" w:hAnsi="Verdana" w:cs="Calibri"/>
                <w:sz w:val="20"/>
                <w:lang w:val="en-GB"/>
              </w:rPr>
              <w:t>Name of the Department Director:</w:t>
            </w:r>
          </w:p>
          <w:p w14:paraId="7AC3C3EC" w14:textId="77777777" w:rsidR="00C2605E" w:rsidRPr="00490F95" w:rsidRDefault="00C2605E" w:rsidP="00E45AA4">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r w:rsidRPr="00490F95">
              <w:rPr>
                <w:rFonts w:ascii="Verdana" w:hAnsi="Verdana" w:cs="Calibri"/>
                <w:sz w:val="20"/>
                <w:lang w:val="en-GB"/>
              </w:rPr>
              <w:tab/>
            </w:r>
          </w:p>
        </w:tc>
      </w:tr>
      <w:tr w:rsidR="00C2605E" w:rsidRPr="00490F95" w14:paraId="2C37EDB7" w14:textId="77777777" w:rsidTr="00E45AA4">
        <w:trPr>
          <w:jc w:val="center"/>
        </w:trPr>
        <w:tc>
          <w:tcPr>
            <w:tcW w:w="8823" w:type="dxa"/>
            <w:tcBorders>
              <w:top w:val="single" w:sz="6" w:space="0" w:color="auto"/>
              <w:left w:val="nil"/>
              <w:bottom w:val="single" w:sz="6" w:space="0" w:color="auto"/>
              <w:right w:val="nil"/>
            </w:tcBorders>
            <w:shd w:val="clear" w:color="auto" w:fill="FFFFFF"/>
          </w:tcPr>
          <w:p w14:paraId="0DAC7602" w14:textId="77777777" w:rsidR="00C2605E" w:rsidRPr="001904B7" w:rsidRDefault="00C2605E" w:rsidP="00E45AA4">
            <w:pPr>
              <w:spacing w:before="120" w:after="120"/>
              <w:rPr>
                <w:rFonts w:ascii="Verdana" w:hAnsi="Verdana" w:cs="Calibri"/>
                <w:b/>
                <w:sz w:val="2"/>
                <w:szCs w:val="2"/>
                <w:lang w:val="en-GB"/>
              </w:rPr>
            </w:pPr>
          </w:p>
        </w:tc>
      </w:tr>
      <w:tr w:rsidR="00C2605E" w:rsidRPr="00490F95" w14:paraId="50E5C888" w14:textId="77777777" w:rsidTr="00E45AA4">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78A747CA"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receiving</w:t>
            </w:r>
            <w:r>
              <w:rPr>
                <w:rFonts w:ascii="Verdana" w:hAnsi="Verdana" w:cs="Calibri"/>
                <w:b/>
                <w:sz w:val="20"/>
                <w:lang w:val="en-GB"/>
              </w:rPr>
              <w:t xml:space="preserve"> </w:t>
            </w:r>
            <w:r w:rsidRPr="00490F95">
              <w:rPr>
                <w:rFonts w:ascii="Verdana" w:hAnsi="Verdana" w:cs="Calibri"/>
                <w:b/>
                <w:sz w:val="20"/>
                <w:lang w:val="en-GB"/>
              </w:rPr>
              <w:t>institution</w:t>
            </w:r>
          </w:p>
          <w:p w14:paraId="447A0712" w14:textId="77777777" w:rsidR="00C2605E" w:rsidRPr="00E01DA0" w:rsidRDefault="00C2605E" w:rsidP="00E45AA4">
            <w:pPr>
              <w:spacing w:before="120" w:after="120"/>
              <w:rPr>
                <w:rFonts w:ascii="Verdana" w:hAnsi="Verdana" w:cs="Calibri"/>
                <w:bCs/>
                <w:sz w:val="20"/>
                <w:lang w:val="en-GB"/>
              </w:rPr>
            </w:pPr>
            <w:r w:rsidRPr="00E01DA0">
              <w:rPr>
                <w:rFonts w:ascii="Verdana" w:hAnsi="Verdana" w:cs="Calibri"/>
                <w:bCs/>
                <w:sz w:val="20"/>
                <w:lang w:val="en-GB"/>
              </w:rPr>
              <w:t>Name of the responsible person:</w:t>
            </w:r>
          </w:p>
          <w:p w14:paraId="186E0C97" w14:textId="77777777" w:rsidR="00C2605E" w:rsidRPr="00F26107" w:rsidRDefault="00C2605E" w:rsidP="00E45AA4">
            <w:pPr>
              <w:spacing w:before="120" w:after="120"/>
              <w:rPr>
                <w:rFonts w:ascii="Verdana" w:hAnsi="Verdana" w:cs="Calibri"/>
                <w:b/>
                <w:sz w:val="20"/>
                <w:lang w:val="en-GB"/>
              </w:rPr>
            </w:pPr>
            <w:r w:rsidRPr="00E01DA0">
              <w:rPr>
                <w:rFonts w:ascii="Verdana" w:hAnsi="Verdana" w:cs="Calibri"/>
                <w:bCs/>
                <w:sz w:val="20"/>
                <w:lang w:val="en-GB"/>
              </w:rPr>
              <w:t xml:space="preserve">Signature: </w:t>
            </w:r>
            <w:r w:rsidRPr="00E01DA0">
              <w:rPr>
                <w:rFonts w:ascii="Verdana" w:hAnsi="Verdana" w:cs="Calibri"/>
                <w:bCs/>
                <w:sz w:val="20"/>
                <w:lang w:val="en-GB"/>
              </w:rPr>
              <w:tab/>
            </w:r>
            <w:r w:rsidRPr="00E01DA0">
              <w:rPr>
                <w:rFonts w:ascii="Verdana" w:hAnsi="Verdana" w:cs="Calibri"/>
                <w:bCs/>
                <w:sz w:val="20"/>
                <w:lang w:val="en-GB"/>
              </w:rPr>
              <w:tab/>
            </w:r>
            <w:r>
              <w:rPr>
                <w:rFonts w:ascii="Verdana" w:hAnsi="Verdana" w:cs="Calibri"/>
                <w:bCs/>
                <w:sz w:val="20"/>
                <w:lang w:val="en-GB"/>
              </w:rPr>
              <w:t xml:space="preserve">                                                                </w:t>
            </w:r>
            <w:r w:rsidRPr="00E01DA0">
              <w:rPr>
                <w:rFonts w:ascii="Verdana" w:hAnsi="Verdana" w:cs="Calibri"/>
                <w:bCs/>
                <w:sz w:val="20"/>
                <w:lang w:val="en-GB"/>
              </w:rPr>
              <w:t xml:space="preserve">Date: </w:t>
            </w:r>
            <w:r w:rsidRPr="00E01DA0">
              <w:rPr>
                <w:rFonts w:ascii="Verdana" w:hAnsi="Verdana" w:cs="Calibri"/>
                <w:bCs/>
                <w:sz w:val="20"/>
                <w:lang w:val="en-GB"/>
              </w:rPr>
              <w:tab/>
            </w:r>
          </w:p>
        </w:tc>
      </w:tr>
    </w:tbl>
    <w:p w14:paraId="63545347" w14:textId="77777777" w:rsidR="00B27C63" w:rsidRDefault="00B27C63" w:rsidP="000A1C92">
      <w:pPr>
        <w:spacing w:after="120"/>
        <w:rPr>
          <w:lang w:val="en-GB"/>
        </w:rPr>
      </w:pPr>
    </w:p>
    <w:sectPr w:rsidR="00B27C63" w:rsidSect="000A1C92">
      <w:headerReference w:type="default" r:id="rId7"/>
      <w:footerReference w:type="default" r:id="rId8"/>
      <w:headerReference w:type="first" r:id="rId9"/>
      <w:footerReference w:type="first" r:id="rId10"/>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D6E7" w14:textId="77777777" w:rsidR="00D2728B" w:rsidRDefault="00D2728B">
      <w:r>
        <w:separator/>
      </w:r>
    </w:p>
  </w:endnote>
  <w:endnote w:type="continuationSeparator" w:id="0">
    <w:p w14:paraId="5B73BFB8" w14:textId="77777777" w:rsidR="00D2728B" w:rsidRDefault="00D2728B">
      <w:r>
        <w:continuationSeparator/>
      </w:r>
    </w:p>
  </w:endnote>
  <w:endnote w:id="1">
    <w:p w14:paraId="73EE276B"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Seniority:</w:t>
      </w:r>
      <w:r w:rsidR="00B22D0B">
        <w:rPr>
          <w:rFonts w:ascii="Verdana" w:hAnsi="Verdana" w:cs="Arial"/>
          <w:b/>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2">
    <w:p w14:paraId="126B3473"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14:paraId="35C7EDEE"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sz w:val="16"/>
          <w:szCs w:val="16"/>
          <w:lang w:val="en-GB"/>
        </w:rPr>
        <w:t xml:space="preserve"> </w:t>
      </w:r>
      <w:r w:rsidR="00B22D0B">
        <w:rPr>
          <w:rFonts w:ascii="Verdana" w:hAnsi="Verdana"/>
          <w:sz w:val="16"/>
          <w:szCs w:val="16"/>
          <w:lang w:val="en-GB"/>
        </w:rPr>
        <w:t>All refe</w:t>
      </w:r>
      <w:r w:rsidRPr="00B223B0">
        <w:rPr>
          <w:rFonts w:ascii="Verdana" w:hAnsi="Verdana"/>
          <w:sz w:val="16"/>
          <w:szCs w:val="16"/>
          <w:lang w:val="en-GB"/>
        </w:rPr>
        <w:t>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w:t>
      </w:r>
      <w:r w:rsidR="00B22D0B">
        <w:rPr>
          <w:rFonts w:ascii="Verdana" w:hAnsi="Verdana"/>
          <w:sz w:val="16"/>
          <w:szCs w:val="16"/>
          <w:lang w:val="en-GB"/>
        </w:rPr>
        <w:t xml:space="preserve"> </w:t>
      </w:r>
      <w:r w:rsidRPr="00B223B0">
        <w:rPr>
          <w:rFonts w:ascii="Verdana" w:hAnsi="Verdana"/>
          <w:sz w:val="16"/>
          <w:szCs w:val="16"/>
          <w:lang w:val="en-GB"/>
        </w:rPr>
        <w:t>Building projects.</w:t>
      </w:r>
    </w:p>
  </w:endnote>
  <w:endnote w:id="4">
    <w:p w14:paraId="10713DA6" w14:textId="77777777" w:rsidR="00CA7AAA" w:rsidRDefault="00CA7AAA" w:rsidP="00CA7AAA">
      <w:pPr>
        <w:pStyle w:val="Testonotadichiusura"/>
        <w:spacing w:after="100"/>
      </w:pPr>
      <w:r w:rsidRPr="00B223B0">
        <w:rPr>
          <w:rStyle w:val="Rimandonotadichiusura"/>
          <w:rFonts w:ascii="Verdana" w:hAnsi="Verdana"/>
          <w:sz w:val="16"/>
          <w:szCs w:val="16"/>
        </w:rPr>
        <w:endnoteRef/>
      </w:r>
      <w:r>
        <w:rPr>
          <w:rFonts w:ascii="Verdana" w:hAnsi="Verdana"/>
          <w:b/>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356CA7E" w14:textId="77777777" w:rsidR="00CA7AAA" w:rsidRDefault="00CA7AAA" w:rsidP="00CA7AAA">
      <w:pPr>
        <w:pStyle w:val="Testonotadichiusura"/>
        <w:spacing w:after="100"/>
      </w:pPr>
      <w:r w:rsidRPr="00B223B0">
        <w:rPr>
          <w:rStyle w:val="Rimandonotadichiusura"/>
          <w:sz w:val="16"/>
          <w:szCs w:val="16"/>
        </w:rPr>
        <w:endnoteRef/>
      </w:r>
      <w:r>
        <w:rPr>
          <w:rFonts w:ascii="Verdana" w:hAnsi="Verdana"/>
          <w:b/>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6">
    <w:p w14:paraId="40D1AC0E" w14:textId="77777777" w:rsidR="00B27C63" w:rsidRDefault="00B27C63" w:rsidP="00B223B0">
      <w:pPr>
        <w:spacing w:after="100"/>
      </w:pPr>
      <w:r w:rsidRPr="00B223B0">
        <w:rPr>
          <w:rStyle w:val="Rimandonotadichiusura"/>
          <w:sz w:val="16"/>
          <w:szCs w:val="16"/>
        </w:rPr>
        <w:endnoteRef/>
      </w:r>
      <w:r w:rsidR="006C320B">
        <w:rPr>
          <w:rFonts w:ascii="Verdana" w:hAnsi="Verdana"/>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00B22D0B">
        <w:rPr>
          <w:rFonts w:ascii="Verdana" w:hAnsi="Verdana"/>
          <w:color w:val="000080"/>
          <w:sz w:val="16"/>
          <w:szCs w:val="16"/>
          <w:lang w:val="en-GB" w:eastAsia="en-GB"/>
        </w:rPr>
        <w:t xml:space="preserve"> </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7">
    <w:p w14:paraId="46C26D20" w14:textId="77777777" w:rsidR="00B27C63" w:rsidRDefault="00B27C63" w:rsidP="00B223B0">
      <w:pPr>
        <w:pStyle w:val="Testonotadichiusura"/>
        <w:spacing w:after="100"/>
      </w:pPr>
      <w:r w:rsidRPr="00226C1C">
        <w:rPr>
          <w:rStyle w:val="Rimandonotadichiusura"/>
          <w:sz w:val="16"/>
          <w:szCs w:val="16"/>
        </w:rPr>
        <w:endnoteRef/>
      </w:r>
      <w:r w:rsidR="006C320B">
        <w:rPr>
          <w:rFonts w:ascii="Verdana" w:hAnsi="Verdana"/>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B22D0B">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00B22D0B">
        <w:rPr>
          <w:rFonts w:ascii="Verdana" w:hAnsi="Verdana" w:cs="Calibri"/>
          <w:sz w:val="16"/>
          <w:szCs w:val="16"/>
          <w:lang w:val="en-GB"/>
        </w:rPr>
        <w:t xml:space="preserve"> </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Mincho"/>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087" w14:textId="77777777" w:rsidR="00B27C63" w:rsidRDefault="00B204BA">
    <w:pPr>
      <w:pStyle w:val="Pidipagina"/>
      <w:jc w:val="center"/>
    </w:pPr>
    <w:r>
      <w:fldChar w:fldCharType="begin"/>
    </w:r>
    <w:r>
      <w:instrText xml:space="preserve"> PAGE   \* MERGEFORMAT </w:instrText>
    </w:r>
    <w:r>
      <w:fldChar w:fldCharType="separate"/>
    </w:r>
    <w:r w:rsidR="002E4646">
      <w:rPr>
        <w:noProof/>
      </w:rPr>
      <w:t>1</w:t>
    </w:r>
    <w:r>
      <w:rPr>
        <w:noProof/>
      </w:rPr>
      <w:fldChar w:fldCharType="end"/>
    </w:r>
  </w:p>
  <w:p w14:paraId="5C14B45A" w14:textId="77777777" w:rsidR="00B27C63" w:rsidRPr="007E2F6C" w:rsidRDefault="00B27C6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02F" w14:textId="77777777" w:rsidR="00B27C63" w:rsidRDefault="00B27C63">
    <w:pPr>
      <w:pStyle w:val="Pidipagina"/>
    </w:pPr>
  </w:p>
  <w:p w14:paraId="15218704" w14:textId="77777777"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19C7" w14:textId="77777777" w:rsidR="00D2728B" w:rsidRDefault="00D2728B">
      <w:r>
        <w:separator/>
      </w:r>
    </w:p>
  </w:footnote>
  <w:footnote w:type="continuationSeparator" w:id="0">
    <w:p w14:paraId="574A57D6" w14:textId="77777777" w:rsidR="00D2728B" w:rsidRDefault="00D2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8E3" w14:textId="0513F894" w:rsidR="00B27C63" w:rsidRPr="00B6735A" w:rsidRDefault="0084708D">
    <w:pPr>
      <w:rPr>
        <w:rFonts w:ascii="Arial Narrow" w:hAnsi="Arial Narrow"/>
        <w:sz w:val="18"/>
        <w:szCs w:val="18"/>
        <w:lang w:val="en-GB"/>
      </w:rPr>
    </w:pPr>
    <w:r>
      <w:rPr>
        <w:noProof/>
      </w:rPr>
      <w:drawing>
        <wp:anchor distT="0" distB="0" distL="114300" distR="114300" simplePos="0" relativeHeight="251658752" behindDoc="0" locked="0" layoutInCell="1" allowOverlap="1" wp14:anchorId="0A937C67" wp14:editId="76AA79EA">
          <wp:simplePos x="0" y="0"/>
          <wp:positionH relativeFrom="column">
            <wp:posOffset>2577465</wp:posOffset>
          </wp:positionH>
          <wp:positionV relativeFrom="paragraph">
            <wp:posOffset>-81915</wp:posOffset>
          </wp:positionV>
          <wp:extent cx="926465" cy="92646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14:sizeRelH relativeFrom="page">
            <wp14:pctWidth>0</wp14:pctWidth>
          </wp14:sizeRelH>
          <wp14:sizeRelV relativeFrom="page">
            <wp14:pctHeight>0</wp14:pctHeight>
          </wp14:sizeRelV>
        </wp:anchor>
      </w:drawing>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14:paraId="192DEE70" w14:textId="77777777" w:rsidTr="00BD7151">
      <w:trPr>
        <w:trHeight w:val="823"/>
      </w:trPr>
      <w:tc>
        <w:tcPr>
          <w:tcW w:w="7135" w:type="dxa"/>
          <w:vAlign w:val="center"/>
        </w:tcPr>
        <w:p w14:paraId="002F7879" w14:textId="495482B2" w:rsidR="00B27C63" w:rsidRPr="00AD66BB" w:rsidRDefault="0084708D" w:rsidP="00B204BA">
          <w:pPr>
            <w:tabs>
              <w:tab w:val="left" w:pos="0"/>
              <w:tab w:val="left" w:pos="1134"/>
              <w:tab w:val="left" w:pos="3261"/>
              <w:tab w:val="left" w:pos="4253"/>
              <w:tab w:val="left" w:pos="4678"/>
            </w:tabs>
            <w:rPr>
              <w:rFonts w:ascii="Verdana" w:hAnsi="Verdana"/>
              <w:b/>
              <w:sz w:val="18"/>
              <w:szCs w:val="18"/>
              <w:lang w:val="en-GB"/>
            </w:rPr>
          </w:pPr>
          <w:r>
            <w:rPr>
              <w:noProof/>
              <w:lang w:val="it-IT" w:eastAsia="it-IT"/>
            </w:rPr>
            <mc:AlternateContent>
              <mc:Choice Requires="wps">
                <w:drawing>
                  <wp:anchor distT="0" distB="0" distL="114300" distR="114300" simplePos="0" relativeHeight="251656704" behindDoc="0" locked="0" layoutInCell="1" allowOverlap="1" wp14:anchorId="3A7D2A86" wp14:editId="17F912D7">
                    <wp:simplePos x="0" y="0"/>
                    <wp:positionH relativeFrom="column">
                      <wp:posOffset>2352040</wp:posOffset>
                    </wp:positionH>
                    <wp:positionV relativeFrom="paragraph">
                      <wp:posOffset>88265</wp:posOffset>
                    </wp:positionV>
                    <wp:extent cx="1618615" cy="422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C04C" w14:textId="77777777"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874C0C" w14:textId="089FB43A" w:rsidR="00B27C63" w:rsidRPr="00AD66BB" w:rsidRDefault="00B27C63" w:rsidP="002A0EF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2A86" id="_x0000_t202" coordsize="21600,21600" o:spt="202" path="m,l,21600r21600,l21600,xe">
                    <v:stroke joinstyle="miter"/>
                    <v:path gradientshapeok="t" o:connecttype="rect"/>
                  </v:shapetype>
                  <v:shape id="Text Box 7" o:spid="_x0000_s1026" type="#_x0000_t202" style="position:absolute;left:0;text-align:left;margin-left:185.2pt;margin-top:6.95pt;width:127.4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" filled="f" stroked="f">
                    <v:textbox>
                      <w:txbxContent>
                        <w:p w14:paraId="5BD0C04C" w14:textId="77777777"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874C0C" w14:textId="089FB43A" w:rsidR="00B27C63" w:rsidRPr="00AD66BB" w:rsidRDefault="00B27C63" w:rsidP="002A0EF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v:textbox>
                  </v:shape>
                </w:pict>
              </mc:Fallback>
            </mc:AlternateContent>
          </w:r>
          <w:r w:rsidR="00754A2A" w:rsidRPr="00A103EF">
            <w:rPr>
              <w:rFonts w:ascii="Verdana" w:hAnsi="Verdana"/>
              <w:b/>
              <w:noProof/>
              <w:sz w:val="18"/>
              <w:szCs w:val="18"/>
              <w:lang w:val="en-US" w:eastAsia="it-IT"/>
            </w:rPr>
            <w:t xml:space="preserve">           </w:t>
          </w:r>
          <w:r>
            <w:rPr>
              <w:noProof/>
              <w:lang w:val="it-IT" w:eastAsia="it-IT"/>
            </w:rPr>
            <w:drawing>
              <wp:anchor distT="0" distB="0" distL="114300" distR="114300" simplePos="0" relativeHeight="251657728" behindDoc="0" locked="0" layoutInCell="1" allowOverlap="1" wp14:anchorId="28249C91" wp14:editId="3DFC222D">
                <wp:simplePos x="0" y="0"/>
                <wp:positionH relativeFrom="margin">
                  <wp:align>left</wp:align>
                </wp:positionH>
                <wp:positionV relativeFrom="margin">
                  <wp:align>top</wp:align>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625" w:type="dxa"/>
        </w:tcPr>
        <w:p w14:paraId="03DB8FF2" w14:textId="77777777" w:rsidR="00B27C63" w:rsidRPr="00967BFC" w:rsidRDefault="00B27C63" w:rsidP="00C05937">
          <w:pPr>
            <w:pStyle w:val="ZDGName"/>
            <w:rPr>
              <w:lang w:val="en-GB"/>
            </w:rPr>
          </w:pPr>
        </w:p>
      </w:tc>
    </w:tr>
  </w:tbl>
  <w:p w14:paraId="12210905" w14:textId="77777777" w:rsidR="00B27C63" w:rsidRPr="00B6735A" w:rsidRDefault="00B27C63" w:rsidP="00F21230">
    <w:pPr>
      <w:pStyle w:val="Intestazione"/>
      <w:tabs>
        <w:tab w:val="clear" w:pos="8306"/>
      </w:tabs>
      <w:spacing w:after="0"/>
      <w:ind w:right="-743"/>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0666" w14:textId="77777777"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B86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28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ED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04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1A8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ED1"/>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48F3"/>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000E"/>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0756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0EFA"/>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611"/>
    <w:rsid w:val="002D1ECC"/>
    <w:rsid w:val="002D2C3E"/>
    <w:rsid w:val="002D31AD"/>
    <w:rsid w:val="002D52C0"/>
    <w:rsid w:val="002D70EE"/>
    <w:rsid w:val="002D72DE"/>
    <w:rsid w:val="002E0266"/>
    <w:rsid w:val="002E1B5D"/>
    <w:rsid w:val="002E2055"/>
    <w:rsid w:val="002E2FBF"/>
    <w:rsid w:val="002E402B"/>
    <w:rsid w:val="002E4646"/>
    <w:rsid w:val="002E4CAD"/>
    <w:rsid w:val="002E782C"/>
    <w:rsid w:val="002F07EA"/>
    <w:rsid w:val="002F0AE4"/>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66D4C"/>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670AE"/>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6A03"/>
    <w:rsid w:val="004D746F"/>
    <w:rsid w:val="004D7BDF"/>
    <w:rsid w:val="004E0D52"/>
    <w:rsid w:val="004E0E28"/>
    <w:rsid w:val="004E4820"/>
    <w:rsid w:val="004E5358"/>
    <w:rsid w:val="004E5A42"/>
    <w:rsid w:val="004E6C5A"/>
    <w:rsid w:val="004E770A"/>
    <w:rsid w:val="004F3617"/>
    <w:rsid w:val="004F38D5"/>
    <w:rsid w:val="004F5483"/>
    <w:rsid w:val="004F7C5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9A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48F"/>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20B"/>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A2A"/>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215"/>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08D"/>
    <w:rsid w:val="00851569"/>
    <w:rsid w:val="00852A36"/>
    <w:rsid w:val="00853A8B"/>
    <w:rsid w:val="00853BE6"/>
    <w:rsid w:val="0085453F"/>
    <w:rsid w:val="00860A59"/>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49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3EF"/>
    <w:rsid w:val="00A10C2F"/>
    <w:rsid w:val="00A12886"/>
    <w:rsid w:val="00A128FE"/>
    <w:rsid w:val="00A12DE3"/>
    <w:rsid w:val="00A14125"/>
    <w:rsid w:val="00A144C0"/>
    <w:rsid w:val="00A14901"/>
    <w:rsid w:val="00A158BB"/>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54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4CAA"/>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2D0B"/>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151"/>
    <w:rsid w:val="00BD7858"/>
    <w:rsid w:val="00BE185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241"/>
    <w:rsid w:val="00C14BC8"/>
    <w:rsid w:val="00C157D0"/>
    <w:rsid w:val="00C16D3A"/>
    <w:rsid w:val="00C17AB2"/>
    <w:rsid w:val="00C225B2"/>
    <w:rsid w:val="00C23AD9"/>
    <w:rsid w:val="00C24534"/>
    <w:rsid w:val="00C25E5D"/>
    <w:rsid w:val="00C2605E"/>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A7AAA"/>
    <w:rsid w:val="00CB07A7"/>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2728B"/>
    <w:rsid w:val="00D319B1"/>
    <w:rsid w:val="00D33364"/>
    <w:rsid w:val="00D33388"/>
    <w:rsid w:val="00D353E4"/>
    <w:rsid w:val="00D35AEA"/>
    <w:rsid w:val="00D3709C"/>
    <w:rsid w:val="00D3744A"/>
    <w:rsid w:val="00D3782E"/>
    <w:rsid w:val="00D3792D"/>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4148"/>
    <w:rsid w:val="00E66166"/>
    <w:rsid w:val="00E67F2F"/>
    <w:rsid w:val="00E704B7"/>
    <w:rsid w:val="00E718ED"/>
    <w:rsid w:val="00E726D2"/>
    <w:rsid w:val="00E727E3"/>
    <w:rsid w:val="00E72E81"/>
    <w:rsid w:val="00E73170"/>
    <w:rsid w:val="00E7583A"/>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60EB"/>
    <w:rsid w:val="00FB790A"/>
    <w:rsid w:val="00FC00EA"/>
    <w:rsid w:val="00FC39D5"/>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5"/>
    <o:shapelayout v:ext="edit">
      <o:idmap v:ext="edit" data="1"/>
    </o:shapelayout>
  </w:shapeDefaults>
  <w:decimalSymbol w:val=","/>
  <w:listSeparator w:val=";"/>
  <w14:docId w14:val="33CA17B3"/>
  <w15:docId w15:val="{FB45546D-6E7F-47A0-B8B8-1F6A135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B563F"/>
    <w:rPr>
      <w:b/>
      <w:smallCaps/>
      <w:sz w:val="24"/>
      <w:szCs w:val="20"/>
      <w:lang w:val="fr-FR" w:eastAsia="en-US"/>
    </w:rPr>
  </w:style>
  <w:style w:type="character" w:customStyle="1" w:styleId="Titolo2Carattere">
    <w:name w:val="Titolo 2 Carattere"/>
    <w:link w:val="Titolo2"/>
    <w:uiPriority w:val="99"/>
    <w:locked/>
    <w:rsid w:val="005B563F"/>
    <w:rPr>
      <w:b/>
      <w:sz w:val="24"/>
      <w:szCs w:val="20"/>
      <w:lang w:val="fr-FR" w:eastAsia="en-US"/>
    </w:rPr>
  </w:style>
  <w:style w:type="character" w:customStyle="1" w:styleId="Titolo3Carattere">
    <w:name w:val="Titolo 3 Carattere"/>
    <w:link w:val="Titolo3"/>
    <w:uiPriority w:val="99"/>
    <w:locked/>
    <w:rsid w:val="005D5129"/>
    <w:rPr>
      <w:i/>
      <w:sz w:val="24"/>
      <w:szCs w:val="20"/>
      <w:lang w:val="fr-FR" w:eastAsia="en-US"/>
    </w:rPr>
  </w:style>
  <w:style w:type="character" w:customStyle="1" w:styleId="Titolo4Carattere">
    <w:name w:val="Titolo 4 Carattere"/>
    <w:link w:val="Titolo4"/>
    <w:uiPriority w:val="99"/>
    <w:locked/>
    <w:rsid w:val="005B563F"/>
    <w:rPr>
      <w:sz w:val="24"/>
      <w:szCs w:val="20"/>
      <w:lang w:val="fr-FR" w:eastAsia="en-US"/>
    </w:rPr>
  </w:style>
  <w:style w:type="character" w:customStyle="1" w:styleId="Titolo5Carattere">
    <w:name w:val="Titolo 5 Carattere"/>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5B563F"/>
    <w:rPr>
      <w:rFonts w:ascii="Calibri" w:hAnsi="Calibri" w:cs="Times New Roman"/>
      <w:b/>
      <w:bCs/>
      <w:lang w:val="fr-FR" w:eastAsia="en-US"/>
    </w:rPr>
  </w:style>
  <w:style w:type="character" w:customStyle="1" w:styleId="Titolo7Carattere">
    <w:name w:val="Titolo 7 Carattere"/>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90685"/>
    <w:rPr>
      <w:sz w:val="20"/>
    </w:rPr>
  </w:style>
  <w:style w:type="character" w:customStyle="1" w:styleId="TestonotadichiusuraCarattere">
    <w:name w:val="Testo nota di chiusura Carattere"/>
    <w:link w:val="Testonotadichiusura"/>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6574">
      <w:bodyDiv w:val="1"/>
      <w:marLeft w:val="0"/>
      <w:marRight w:val="0"/>
      <w:marTop w:val="0"/>
      <w:marBottom w:val="0"/>
      <w:divBdr>
        <w:top w:val="none" w:sz="0" w:space="0" w:color="auto"/>
        <w:left w:val="none" w:sz="0" w:space="0" w:color="auto"/>
        <w:bottom w:val="none" w:sz="0" w:space="0" w:color="auto"/>
        <w:right w:val="none" w:sz="0" w:space="0" w:color="auto"/>
      </w:divBdr>
    </w:div>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STAFF MOBILITY FOR TEACHING</vt:lpstr>
    </vt:vector>
  </TitlesOfParts>
  <Company>European Commission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paola.muratto@gmail.com</cp:lastModifiedBy>
  <cp:revision>2</cp:revision>
  <cp:lastPrinted>2019-05-14T07:42:00Z</cp:lastPrinted>
  <dcterms:created xsi:type="dcterms:W3CDTF">2022-03-10T08:52:00Z</dcterms:created>
  <dcterms:modified xsi:type="dcterms:W3CDTF">2022-03-10T08:52:00Z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